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797" w:rsidRPr="00E576EB" w:rsidRDefault="00507797" w:rsidP="00E576E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76EB">
        <w:rPr>
          <w:rFonts w:ascii="Times New Roman" w:eastAsia="Times New Roman" w:hAnsi="Times New Roman" w:cs="Times New Roman"/>
          <w:b/>
          <w:sz w:val="24"/>
          <w:szCs w:val="24"/>
        </w:rPr>
        <w:t xml:space="preserve">ISTANZA DI MANIFESTAZIONE DI INTERESSE </w:t>
      </w:r>
      <w:r w:rsidR="00E576EB" w:rsidRPr="00E576EB">
        <w:rPr>
          <w:rFonts w:ascii="Times New Roman" w:eastAsia="Times New Roman" w:hAnsi="Times New Roman" w:cs="Times New Roman"/>
          <w:b/>
          <w:sz w:val="24"/>
          <w:szCs w:val="24"/>
        </w:rPr>
        <w:t>PER LA REALIZZAZIONE DI EVENTI DA INSERIRE NELLE SERATE “BACCANO RUSTICANO”</w:t>
      </w:r>
    </w:p>
    <w:p w:rsidR="00507797" w:rsidRPr="00E576EB" w:rsidRDefault="00507797" w:rsidP="00E576E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491D" w:rsidRPr="00E576EB" w:rsidRDefault="008E491D" w:rsidP="00E576EB">
      <w:pPr>
        <w:pStyle w:val="Corpotesto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30685" w:rsidRPr="00E576EB" w:rsidRDefault="00E576EB" w:rsidP="00E576EB">
      <w:pPr>
        <w:pStyle w:val="Corpotesto"/>
        <w:spacing w:after="0"/>
        <w:ind w:firstLine="4678"/>
        <w:rPr>
          <w:rFonts w:ascii="Times New Roman" w:eastAsia="Times New Roman" w:hAnsi="Times New Roman" w:cs="Times New Roman"/>
          <w:sz w:val="24"/>
          <w:szCs w:val="24"/>
        </w:rPr>
      </w:pPr>
      <w:r w:rsidRPr="00E576EB">
        <w:rPr>
          <w:rFonts w:ascii="Times New Roman" w:eastAsia="Times New Roman" w:hAnsi="Times New Roman" w:cs="Times New Roman"/>
          <w:sz w:val="24"/>
          <w:szCs w:val="24"/>
        </w:rPr>
        <w:t>Al Comune di Manduria</w:t>
      </w:r>
    </w:p>
    <w:p w:rsidR="00E576EB" w:rsidRPr="00E576EB" w:rsidRDefault="00E576EB" w:rsidP="00E576EB">
      <w:pPr>
        <w:pStyle w:val="Corpotesto"/>
        <w:spacing w:after="0"/>
        <w:ind w:firstLine="4678"/>
        <w:rPr>
          <w:rFonts w:ascii="Times New Roman" w:eastAsia="Times New Roman" w:hAnsi="Times New Roman" w:cs="Times New Roman"/>
          <w:sz w:val="24"/>
          <w:szCs w:val="24"/>
        </w:rPr>
      </w:pPr>
      <w:r w:rsidRPr="00E576EB">
        <w:rPr>
          <w:rFonts w:ascii="Times New Roman" w:eastAsia="Times New Roman" w:hAnsi="Times New Roman" w:cs="Times New Roman"/>
          <w:sz w:val="24"/>
          <w:szCs w:val="24"/>
        </w:rPr>
        <w:t>Servizio Attività Produttive</w:t>
      </w:r>
    </w:p>
    <w:p w:rsidR="00E576EB" w:rsidRPr="00E576EB" w:rsidRDefault="00E576EB" w:rsidP="00E576EB">
      <w:pPr>
        <w:pStyle w:val="Corpotesto"/>
        <w:spacing w:after="0"/>
        <w:ind w:firstLine="4678"/>
        <w:rPr>
          <w:rFonts w:ascii="Times New Roman" w:eastAsia="Verdana" w:hAnsi="Times New Roman" w:cs="Times New Roman"/>
          <w:bCs/>
          <w:iCs/>
          <w:sz w:val="24"/>
          <w:szCs w:val="24"/>
        </w:rPr>
      </w:pPr>
      <w:r w:rsidRPr="00E576EB">
        <w:rPr>
          <w:rFonts w:ascii="Times New Roman" w:eastAsia="Times New Roman" w:hAnsi="Times New Roman" w:cs="Times New Roman"/>
          <w:sz w:val="24"/>
          <w:szCs w:val="24"/>
        </w:rPr>
        <w:t xml:space="preserve">PEC: </w:t>
      </w:r>
      <w:hyperlink r:id="rId8" w:history="1">
        <w:r w:rsidRPr="00E576EB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</w:rPr>
          <w:t>protocollo.manduria@per.rupar.puglia.it</w:t>
        </w:r>
      </w:hyperlink>
      <w:r w:rsidRPr="00E576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07797" w:rsidRPr="00E576EB" w:rsidRDefault="00507797" w:rsidP="00E576EB">
      <w:pPr>
        <w:pStyle w:val="Corpotesto"/>
        <w:spacing w:after="0"/>
        <w:rPr>
          <w:rFonts w:ascii="Times New Roman" w:eastAsia="Verdana" w:hAnsi="Times New Roman" w:cs="Times New Roman"/>
          <w:bCs/>
          <w:iCs/>
          <w:sz w:val="24"/>
          <w:szCs w:val="24"/>
        </w:rPr>
      </w:pPr>
    </w:p>
    <w:p w:rsidR="00507797" w:rsidRPr="00E576EB" w:rsidRDefault="00507797" w:rsidP="00E576E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7797" w:rsidRPr="00E576EB" w:rsidRDefault="00507797" w:rsidP="00E576E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76EB">
        <w:rPr>
          <w:rFonts w:ascii="Times New Roman" w:eastAsia="Times New Roman" w:hAnsi="Times New Roman" w:cs="Times New Roman"/>
          <w:b/>
          <w:sz w:val="24"/>
          <w:szCs w:val="24"/>
        </w:rPr>
        <w:t>OGGETTO: Istanza di manifestazione di interesse per la partecipazione alla selezione degli operatori economici da invitare all</w:t>
      </w:r>
      <w:r w:rsidR="004A033A" w:rsidRPr="00E576EB">
        <w:rPr>
          <w:rFonts w:ascii="Times New Roman" w:eastAsia="Times New Roman" w:hAnsi="Times New Roman" w:cs="Times New Roman"/>
          <w:b/>
          <w:sz w:val="24"/>
          <w:szCs w:val="24"/>
        </w:rPr>
        <w:t xml:space="preserve">’eventuale </w:t>
      </w:r>
      <w:r w:rsidR="00523F56" w:rsidRPr="00E576EB">
        <w:rPr>
          <w:rFonts w:ascii="Times New Roman" w:eastAsia="Times New Roman" w:hAnsi="Times New Roman" w:cs="Times New Roman"/>
          <w:b/>
          <w:sz w:val="24"/>
          <w:szCs w:val="24"/>
        </w:rPr>
        <w:t>successiva</w:t>
      </w:r>
      <w:r w:rsidRPr="00E576EB">
        <w:rPr>
          <w:rFonts w:ascii="Times New Roman" w:eastAsia="Times New Roman" w:hAnsi="Times New Roman" w:cs="Times New Roman"/>
          <w:b/>
          <w:sz w:val="24"/>
          <w:szCs w:val="24"/>
        </w:rPr>
        <w:t xml:space="preserve"> procedura </w:t>
      </w:r>
      <w:r w:rsidR="00E576EB" w:rsidRPr="00E576EB">
        <w:rPr>
          <w:rFonts w:ascii="Times New Roman" w:eastAsia="Times New Roman" w:hAnsi="Times New Roman" w:cs="Times New Roman"/>
          <w:b/>
          <w:sz w:val="24"/>
          <w:szCs w:val="24"/>
        </w:rPr>
        <w:t>di affidamento diretto</w:t>
      </w:r>
      <w:r w:rsidR="00E576EB" w:rsidRPr="00E576EB">
        <w:rPr>
          <w:rFonts w:ascii="Times New Roman" w:hAnsi="Times New Roman" w:cs="Times New Roman"/>
          <w:b/>
          <w:sz w:val="24"/>
          <w:szCs w:val="24"/>
        </w:rPr>
        <w:t>, ai sensi dell’art. 50, comma 1</w:t>
      </w:r>
      <w:r w:rsidR="004A033A" w:rsidRPr="00E576EB">
        <w:rPr>
          <w:rFonts w:ascii="Times New Roman" w:hAnsi="Times New Roman" w:cs="Times New Roman"/>
          <w:b/>
          <w:sz w:val="24"/>
          <w:szCs w:val="24"/>
        </w:rPr>
        <w:t>, lett. b)</w:t>
      </w:r>
      <w:r w:rsidRPr="00E576EB">
        <w:rPr>
          <w:rFonts w:ascii="Times New Roman" w:hAnsi="Times New Roman" w:cs="Times New Roman"/>
          <w:b/>
          <w:sz w:val="24"/>
          <w:szCs w:val="24"/>
        </w:rPr>
        <w:t xml:space="preserve"> del D.lgs. </w:t>
      </w:r>
      <w:r w:rsidR="00E576EB" w:rsidRPr="00E576EB">
        <w:rPr>
          <w:rFonts w:ascii="Times New Roman" w:hAnsi="Times New Roman" w:cs="Times New Roman"/>
          <w:b/>
          <w:sz w:val="24"/>
          <w:szCs w:val="24"/>
        </w:rPr>
        <w:t>36/2023</w:t>
      </w:r>
      <w:r w:rsidR="00A341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491D" w:rsidRPr="00E576EB">
        <w:rPr>
          <w:rFonts w:ascii="Times New Roman" w:hAnsi="Times New Roman" w:cs="Times New Roman"/>
          <w:b/>
          <w:sz w:val="24"/>
          <w:szCs w:val="24"/>
        </w:rPr>
        <w:t xml:space="preserve">per la realizzazione </w:t>
      </w:r>
      <w:r w:rsidR="00E576EB" w:rsidRPr="00E576EB">
        <w:rPr>
          <w:rFonts w:ascii="Times New Roman" w:hAnsi="Times New Roman" w:cs="Times New Roman"/>
          <w:b/>
          <w:sz w:val="24"/>
          <w:szCs w:val="24"/>
        </w:rPr>
        <w:t>di serate da inserire nell’evento “Baccano Rusticano”</w:t>
      </w:r>
    </w:p>
    <w:p w:rsidR="00507797" w:rsidRPr="00E576EB" w:rsidRDefault="00507797" w:rsidP="00E576E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576EB" w:rsidRPr="00E576EB" w:rsidRDefault="00507797" w:rsidP="00E576EB">
      <w:pPr>
        <w:rPr>
          <w:rFonts w:ascii="Times New Roman" w:eastAsia="Times New Roman" w:hAnsi="Times New Roman" w:cs="Times New Roman"/>
          <w:sz w:val="24"/>
          <w:szCs w:val="24"/>
        </w:rPr>
      </w:pPr>
      <w:r w:rsidRPr="00E576EB">
        <w:rPr>
          <w:rFonts w:ascii="Times New Roman" w:eastAsia="Times New Roman" w:hAnsi="Times New Roman" w:cs="Times New Roman"/>
          <w:sz w:val="24"/>
          <w:szCs w:val="24"/>
        </w:rPr>
        <w:t>Il sottoscritto ....................................</w:t>
      </w:r>
      <w:r w:rsidR="00523F56" w:rsidRPr="00E576EB">
        <w:rPr>
          <w:rFonts w:ascii="Times New Roman" w:eastAsia="Times New Roman" w:hAnsi="Times New Roman" w:cs="Times New Roman"/>
          <w:sz w:val="24"/>
          <w:szCs w:val="24"/>
        </w:rPr>
        <w:t xml:space="preserve">........... </w:t>
      </w:r>
      <w:r w:rsidRPr="00E576EB">
        <w:rPr>
          <w:rFonts w:ascii="Times New Roman" w:eastAsia="Times New Roman" w:hAnsi="Times New Roman" w:cs="Times New Roman"/>
          <w:sz w:val="24"/>
          <w:szCs w:val="24"/>
        </w:rPr>
        <w:t>nato il</w:t>
      </w:r>
      <w:r w:rsidR="00A421B5" w:rsidRPr="00E576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3F56" w:rsidRPr="00E576EB">
        <w:rPr>
          <w:rFonts w:ascii="Times New Roman" w:eastAsia="Times New Roman" w:hAnsi="Times New Roman" w:cs="Times New Roman"/>
          <w:sz w:val="24"/>
          <w:szCs w:val="24"/>
        </w:rPr>
        <w:t>...............</w:t>
      </w:r>
      <w:r w:rsidR="00E576EB" w:rsidRPr="00E576EB">
        <w:rPr>
          <w:rFonts w:ascii="Times New Roman" w:eastAsia="Times New Roman" w:hAnsi="Times New Roman" w:cs="Times New Roman"/>
          <w:sz w:val="24"/>
          <w:szCs w:val="24"/>
        </w:rPr>
        <w:t>......</w:t>
      </w:r>
      <w:r w:rsidR="00523F56" w:rsidRPr="00E576EB">
        <w:rPr>
          <w:rFonts w:ascii="Times New Roman" w:eastAsia="Times New Roman" w:hAnsi="Times New Roman" w:cs="Times New Roman"/>
          <w:sz w:val="24"/>
          <w:szCs w:val="24"/>
        </w:rPr>
        <w:t>.........</w:t>
      </w:r>
      <w:r w:rsidR="00A421B5" w:rsidRPr="00E576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3F56" w:rsidRPr="00E576EB">
        <w:rPr>
          <w:rFonts w:ascii="Times New Roman" w:eastAsia="Times New Roman" w:hAnsi="Times New Roman" w:cs="Times New Roman"/>
          <w:sz w:val="24"/>
          <w:szCs w:val="24"/>
        </w:rPr>
        <w:t>a</w:t>
      </w:r>
      <w:r w:rsidR="00A421B5" w:rsidRPr="00E576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576EB">
        <w:rPr>
          <w:rFonts w:ascii="Times New Roman" w:eastAsia="Times New Roman" w:hAnsi="Times New Roman" w:cs="Times New Roman"/>
          <w:sz w:val="24"/>
          <w:szCs w:val="24"/>
        </w:rPr>
        <w:t>......</w:t>
      </w:r>
      <w:r w:rsidR="00523F56" w:rsidRPr="00E576EB">
        <w:rPr>
          <w:rFonts w:ascii="Times New Roman" w:eastAsia="Times New Roman" w:hAnsi="Times New Roman" w:cs="Times New Roman"/>
          <w:sz w:val="24"/>
          <w:szCs w:val="24"/>
        </w:rPr>
        <w:t>...........</w:t>
      </w:r>
      <w:r w:rsidR="00E576EB" w:rsidRPr="00E576EB">
        <w:rPr>
          <w:rFonts w:ascii="Times New Roman" w:eastAsia="Times New Roman" w:hAnsi="Times New Roman" w:cs="Times New Roman"/>
          <w:sz w:val="24"/>
          <w:szCs w:val="24"/>
        </w:rPr>
        <w:t>.....</w:t>
      </w:r>
      <w:r w:rsidR="00523F56" w:rsidRPr="00E576EB">
        <w:rPr>
          <w:rFonts w:ascii="Times New Roman" w:eastAsia="Times New Roman" w:hAnsi="Times New Roman" w:cs="Times New Roman"/>
          <w:sz w:val="24"/>
          <w:szCs w:val="24"/>
        </w:rPr>
        <w:t xml:space="preserve">.............. e </w:t>
      </w:r>
      <w:r w:rsidRPr="00E576EB">
        <w:rPr>
          <w:rFonts w:ascii="Times New Roman" w:eastAsia="Times New Roman" w:hAnsi="Times New Roman" w:cs="Times New Roman"/>
          <w:sz w:val="24"/>
          <w:szCs w:val="24"/>
        </w:rPr>
        <w:t>r</w:t>
      </w:r>
      <w:r w:rsidR="00523F56" w:rsidRPr="00E576EB">
        <w:rPr>
          <w:rFonts w:ascii="Times New Roman" w:eastAsia="Times New Roman" w:hAnsi="Times New Roman" w:cs="Times New Roman"/>
          <w:sz w:val="24"/>
          <w:szCs w:val="24"/>
        </w:rPr>
        <w:t>esidente in .......</w:t>
      </w:r>
      <w:r w:rsidR="00E576EB" w:rsidRPr="00E576EB">
        <w:rPr>
          <w:rFonts w:ascii="Times New Roman" w:eastAsia="Times New Roman" w:hAnsi="Times New Roman" w:cs="Times New Roman"/>
          <w:sz w:val="24"/>
          <w:szCs w:val="24"/>
        </w:rPr>
        <w:t>...................... via …………</w:t>
      </w:r>
      <w:r w:rsidRPr="00E576EB">
        <w:rPr>
          <w:rFonts w:ascii="Times New Roman" w:eastAsia="Times New Roman" w:hAnsi="Times New Roman" w:cs="Times New Roman"/>
          <w:sz w:val="24"/>
          <w:szCs w:val="24"/>
        </w:rPr>
        <w:t>.........</w:t>
      </w:r>
      <w:r w:rsidR="00523F56" w:rsidRPr="00E576EB">
        <w:rPr>
          <w:rFonts w:ascii="Times New Roman" w:eastAsia="Times New Roman" w:hAnsi="Times New Roman" w:cs="Times New Roman"/>
          <w:sz w:val="24"/>
          <w:szCs w:val="24"/>
        </w:rPr>
        <w:t>.......................</w:t>
      </w:r>
      <w:r w:rsidR="00A421B5" w:rsidRPr="00E576EB">
        <w:rPr>
          <w:rFonts w:ascii="Times New Roman" w:eastAsia="Times New Roman" w:hAnsi="Times New Roman" w:cs="Times New Roman"/>
          <w:sz w:val="24"/>
          <w:szCs w:val="24"/>
        </w:rPr>
        <w:t xml:space="preserve"> n. </w:t>
      </w:r>
      <w:r w:rsidR="00E576EB" w:rsidRPr="00E576EB">
        <w:rPr>
          <w:rFonts w:ascii="Times New Roman" w:eastAsia="Times New Roman" w:hAnsi="Times New Roman" w:cs="Times New Roman"/>
          <w:sz w:val="24"/>
          <w:szCs w:val="24"/>
        </w:rPr>
        <w:t>…………</w:t>
      </w:r>
      <w:r w:rsidR="00523F56" w:rsidRPr="00E576EB">
        <w:rPr>
          <w:rFonts w:ascii="Times New Roman" w:eastAsia="Times New Roman" w:hAnsi="Times New Roman" w:cs="Times New Roman"/>
          <w:sz w:val="24"/>
          <w:szCs w:val="24"/>
        </w:rPr>
        <w:t xml:space="preserve">.... </w:t>
      </w:r>
    </w:p>
    <w:p w:rsidR="00E576EB" w:rsidRPr="00E576EB" w:rsidRDefault="00507797" w:rsidP="00E576EB">
      <w:pPr>
        <w:rPr>
          <w:rFonts w:ascii="Times New Roman" w:eastAsia="Times New Roman" w:hAnsi="Times New Roman" w:cs="Times New Roman"/>
          <w:sz w:val="24"/>
          <w:szCs w:val="24"/>
        </w:rPr>
      </w:pPr>
      <w:r w:rsidRPr="00E576EB">
        <w:rPr>
          <w:rFonts w:ascii="Times New Roman" w:eastAsia="Times New Roman" w:hAnsi="Times New Roman" w:cs="Times New Roman"/>
          <w:sz w:val="24"/>
          <w:szCs w:val="24"/>
        </w:rPr>
        <w:t xml:space="preserve">codice </w:t>
      </w:r>
      <w:r w:rsidR="00E576EB" w:rsidRPr="00E576EB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E576EB">
        <w:rPr>
          <w:rFonts w:ascii="Times New Roman" w:eastAsia="Times New Roman" w:hAnsi="Times New Roman" w:cs="Times New Roman"/>
          <w:sz w:val="24"/>
          <w:szCs w:val="24"/>
        </w:rPr>
        <w:t>iscale..........................................</w:t>
      </w:r>
      <w:r w:rsidR="00E576EB" w:rsidRPr="00E576EB">
        <w:rPr>
          <w:rFonts w:ascii="Times New Roman" w:eastAsia="Times New Roman" w:hAnsi="Times New Roman" w:cs="Times New Roman"/>
          <w:sz w:val="24"/>
          <w:szCs w:val="24"/>
        </w:rPr>
        <w:t xml:space="preserve"> p.iva …………………………………………..</w:t>
      </w:r>
    </w:p>
    <w:p w:rsidR="00E576EB" w:rsidRPr="00E576EB" w:rsidRDefault="00E576EB" w:rsidP="00E576E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6EB">
        <w:rPr>
          <w:rFonts w:ascii="Times New Roman" w:eastAsia="Times New Roman" w:hAnsi="Times New Roman" w:cs="Times New Roman"/>
          <w:sz w:val="24"/>
          <w:szCs w:val="24"/>
        </w:rPr>
        <w:t xml:space="preserve">telefono ................... </w:t>
      </w:r>
    </w:p>
    <w:p w:rsidR="00E576EB" w:rsidRPr="00E576EB" w:rsidRDefault="00E576EB" w:rsidP="00E576E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6EB">
        <w:rPr>
          <w:rFonts w:ascii="Times New Roman" w:eastAsia="Times New Roman" w:hAnsi="Times New Roman" w:cs="Times New Roman"/>
          <w:sz w:val="24"/>
          <w:szCs w:val="24"/>
        </w:rPr>
        <w:t xml:space="preserve"> (PEC) ………...................... </w:t>
      </w:r>
    </w:p>
    <w:p w:rsidR="00E576EB" w:rsidRPr="00E576EB" w:rsidRDefault="00E576EB" w:rsidP="00E576E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76EB" w:rsidRDefault="00E576EB" w:rsidP="00E576E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6EB">
        <w:rPr>
          <w:rFonts w:ascii="Times New Roman" w:eastAsia="Times New Roman" w:hAnsi="Times New Roman" w:cs="Times New Roman"/>
          <w:sz w:val="24"/>
          <w:szCs w:val="24"/>
        </w:rPr>
        <w:t>in caso di società o associazione</w:t>
      </w:r>
    </w:p>
    <w:p w:rsidR="00A3411E" w:rsidRPr="00E576EB" w:rsidRDefault="00A3411E" w:rsidP="00E576E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76EB" w:rsidRPr="00E576EB" w:rsidRDefault="00E576EB" w:rsidP="00E576EB">
      <w:pPr>
        <w:rPr>
          <w:rFonts w:ascii="Times New Roman" w:eastAsia="Times New Roman" w:hAnsi="Times New Roman" w:cs="Times New Roman"/>
          <w:sz w:val="24"/>
          <w:szCs w:val="24"/>
        </w:rPr>
      </w:pPr>
      <w:r w:rsidRPr="00E576EB">
        <w:rPr>
          <w:rFonts w:ascii="Times New Roman" w:eastAsia="Times New Roman" w:hAnsi="Times New Roman" w:cs="Times New Roman"/>
          <w:sz w:val="24"/>
          <w:szCs w:val="24"/>
        </w:rPr>
        <w:t xml:space="preserve">Il sottoscritto ............................................... nato il .............................. a .................................... e residente in ............................. via …………................................ n. ………….... </w:t>
      </w:r>
    </w:p>
    <w:p w:rsidR="00E576EB" w:rsidRPr="00E576EB" w:rsidRDefault="00E576EB" w:rsidP="00E576E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6EB">
        <w:rPr>
          <w:rFonts w:ascii="Times New Roman" w:eastAsia="Times New Roman" w:hAnsi="Times New Roman" w:cs="Times New Roman"/>
          <w:sz w:val="24"/>
          <w:szCs w:val="24"/>
        </w:rPr>
        <w:t xml:space="preserve">codice fiscale..........................................  </w:t>
      </w:r>
      <w:r w:rsidR="00507797" w:rsidRPr="00E576EB">
        <w:rPr>
          <w:rFonts w:ascii="Times New Roman" w:eastAsia="Times New Roman" w:hAnsi="Times New Roman" w:cs="Times New Roman"/>
          <w:sz w:val="24"/>
          <w:szCs w:val="24"/>
        </w:rPr>
        <w:t>in qualità di</w:t>
      </w:r>
      <w:r w:rsidR="00A421B5" w:rsidRPr="00E576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576EB">
        <w:rPr>
          <w:rFonts w:ascii="Times New Roman" w:eastAsia="Times New Roman" w:hAnsi="Times New Roman" w:cs="Times New Roman"/>
          <w:sz w:val="24"/>
          <w:szCs w:val="24"/>
        </w:rPr>
        <w:t>……</w:t>
      </w:r>
      <w:r w:rsidR="00507797" w:rsidRPr="00E576EB">
        <w:rPr>
          <w:rFonts w:ascii="Times New Roman" w:eastAsia="Times New Roman" w:hAnsi="Times New Roman" w:cs="Times New Roman"/>
          <w:sz w:val="24"/>
          <w:szCs w:val="24"/>
        </w:rPr>
        <w:t>.</w:t>
      </w:r>
      <w:r w:rsidR="00523F56" w:rsidRPr="00E576EB">
        <w:rPr>
          <w:rFonts w:ascii="Times New Roman" w:eastAsia="Times New Roman" w:hAnsi="Times New Roman" w:cs="Times New Roman"/>
          <w:sz w:val="24"/>
          <w:szCs w:val="24"/>
        </w:rPr>
        <w:t>..........................</w:t>
      </w:r>
      <w:r w:rsidRPr="00E576EB">
        <w:rPr>
          <w:rFonts w:ascii="Times New Roman" w:eastAsia="Times New Roman" w:hAnsi="Times New Roman" w:cs="Times New Roman"/>
          <w:sz w:val="24"/>
          <w:szCs w:val="24"/>
        </w:rPr>
        <w:t>.............</w:t>
      </w:r>
      <w:r w:rsidR="00507797" w:rsidRPr="00E576E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576EB">
        <w:rPr>
          <w:rFonts w:ascii="Times New Roman" w:eastAsia="Times New Roman" w:hAnsi="Times New Roman" w:cs="Times New Roman"/>
          <w:sz w:val="24"/>
          <w:szCs w:val="24"/>
        </w:rPr>
        <w:t xml:space="preserve">................ </w:t>
      </w:r>
    </w:p>
    <w:p w:rsidR="00E576EB" w:rsidRPr="00E576EB" w:rsidRDefault="00507797" w:rsidP="00E576E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6EB">
        <w:rPr>
          <w:rFonts w:ascii="Times New Roman" w:eastAsia="Times New Roman" w:hAnsi="Times New Roman" w:cs="Times New Roman"/>
          <w:sz w:val="24"/>
          <w:szCs w:val="24"/>
        </w:rPr>
        <w:t>con sede legale in</w:t>
      </w:r>
      <w:r w:rsidR="00A421B5" w:rsidRPr="00E576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576EB">
        <w:rPr>
          <w:rFonts w:ascii="Times New Roman" w:eastAsia="Times New Roman" w:hAnsi="Times New Roman" w:cs="Times New Roman"/>
          <w:sz w:val="24"/>
          <w:szCs w:val="24"/>
        </w:rPr>
        <w:t>........</w:t>
      </w:r>
      <w:r w:rsidR="00E576EB" w:rsidRPr="00E576EB">
        <w:rPr>
          <w:rFonts w:ascii="Times New Roman" w:eastAsia="Times New Roman" w:hAnsi="Times New Roman" w:cs="Times New Roman"/>
          <w:sz w:val="24"/>
          <w:szCs w:val="24"/>
        </w:rPr>
        <w:t>..................</w:t>
      </w:r>
      <w:r w:rsidRPr="00E576EB">
        <w:rPr>
          <w:rFonts w:ascii="Times New Roman" w:eastAsia="Times New Roman" w:hAnsi="Times New Roman" w:cs="Times New Roman"/>
          <w:sz w:val="24"/>
          <w:szCs w:val="24"/>
        </w:rPr>
        <w:t>.......</w:t>
      </w:r>
      <w:r w:rsidR="00E576EB" w:rsidRPr="00E576EB">
        <w:rPr>
          <w:rFonts w:ascii="Times New Roman" w:eastAsia="Times New Roman" w:hAnsi="Times New Roman" w:cs="Times New Roman"/>
          <w:sz w:val="24"/>
          <w:szCs w:val="24"/>
        </w:rPr>
        <w:t>.....</w:t>
      </w:r>
      <w:r w:rsidRPr="00E576EB">
        <w:rPr>
          <w:rFonts w:ascii="Times New Roman" w:eastAsia="Times New Roman" w:hAnsi="Times New Roman" w:cs="Times New Roman"/>
          <w:sz w:val="24"/>
          <w:szCs w:val="24"/>
        </w:rPr>
        <w:t>...... via ....</w:t>
      </w:r>
      <w:r w:rsidR="00E576EB" w:rsidRPr="00E576EB">
        <w:rPr>
          <w:rFonts w:ascii="Times New Roman" w:eastAsia="Times New Roman" w:hAnsi="Times New Roman" w:cs="Times New Roman"/>
          <w:sz w:val="24"/>
          <w:szCs w:val="24"/>
        </w:rPr>
        <w:t>.........</w:t>
      </w:r>
      <w:r w:rsidR="00523F56" w:rsidRPr="00E576EB">
        <w:rPr>
          <w:rFonts w:ascii="Times New Roman" w:eastAsia="Times New Roman" w:hAnsi="Times New Roman" w:cs="Times New Roman"/>
          <w:sz w:val="24"/>
          <w:szCs w:val="24"/>
        </w:rPr>
        <w:t>...</w:t>
      </w:r>
      <w:r w:rsidR="00E576EB" w:rsidRPr="00E576EB">
        <w:rPr>
          <w:rFonts w:ascii="Times New Roman" w:eastAsia="Times New Roman" w:hAnsi="Times New Roman" w:cs="Times New Roman"/>
          <w:sz w:val="24"/>
          <w:szCs w:val="24"/>
        </w:rPr>
        <w:t>.....................</w:t>
      </w:r>
      <w:r w:rsidR="00523F56" w:rsidRPr="00E576EB">
        <w:rPr>
          <w:rFonts w:ascii="Times New Roman" w:eastAsia="Times New Roman" w:hAnsi="Times New Roman" w:cs="Times New Roman"/>
          <w:sz w:val="24"/>
          <w:szCs w:val="24"/>
        </w:rPr>
        <w:t xml:space="preserve">............ </w:t>
      </w:r>
    </w:p>
    <w:p w:rsidR="00507797" w:rsidRPr="00E576EB" w:rsidRDefault="00507797" w:rsidP="00E576E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6EB">
        <w:rPr>
          <w:rFonts w:ascii="Times New Roman" w:eastAsia="Times New Roman" w:hAnsi="Times New Roman" w:cs="Times New Roman"/>
          <w:sz w:val="24"/>
          <w:szCs w:val="24"/>
        </w:rPr>
        <w:t>codice fiscale n. .............</w:t>
      </w:r>
      <w:r w:rsidR="00E576EB" w:rsidRPr="00E576EB">
        <w:rPr>
          <w:rFonts w:ascii="Times New Roman" w:eastAsia="Times New Roman" w:hAnsi="Times New Roman" w:cs="Times New Roman"/>
          <w:sz w:val="24"/>
          <w:szCs w:val="24"/>
        </w:rPr>
        <w:t>...............</w:t>
      </w:r>
      <w:r w:rsidRPr="00E576EB">
        <w:rPr>
          <w:rFonts w:ascii="Times New Roman" w:eastAsia="Times New Roman" w:hAnsi="Times New Roman" w:cs="Times New Roman"/>
          <w:sz w:val="24"/>
          <w:szCs w:val="24"/>
        </w:rPr>
        <w:t>...... partita IVA n.</w:t>
      </w:r>
      <w:r w:rsidR="00A421B5" w:rsidRPr="00E576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576EB">
        <w:rPr>
          <w:rFonts w:ascii="Times New Roman" w:eastAsia="Times New Roman" w:hAnsi="Times New Roman" w:cs="Times New Roman"/>
          <w:sz w:val="24"/>
          <w:szCs w:val="24"/>
        </w:rPr>
        <w:t>............</w:t>
      </w:r>
      <w:r w:rsidR="00E576EB" w:rsidRPr="00E576EB">
        <w:rPr>
          <w:rFonts w:ascii="Times New Roman" w:eastAsia="Times New Roman" w:hAnsi="Times New Roman" w:cs="Times New Roman"/>
          <w:sz w:val="24"/>
          <w:szCs w:val="24"/>
        </w:rPr>
        <w:t>....................</w:t>
      </w:r>
      <w:r w:rsidRPr="00E576EB">
        <w:rPr>
          <w:rFonts w:ascii="Times New Roman" w:eastAsia="Times New Roman" w:hAnsi="Times New Roman" w:cs="Times New Roman"/>
          <w:sz w:val="24"/>
          <w:szCs w:val="24"/>
        </w:rPr>
        <w:t xml:space="preserve">...... </w:t>
      </w:r>
    </w:p>
    <w:p w:rsidR="00E576EB" w:rsidRPr="00E576EB" w:rsidRDefault="00E576EB" w:rsidP="00E576E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6EB">
        <w:rPr>
          <w:rFonts w:ascii="Times New Roman" w:eastAsia="Times New Roman" w:hAnsi="Times New Roman" w:cs="Times New Roman"/>
          <w:sz w:val="24"/>
          <w:szCs w:val="24"/>
        </w:rPr>
        <w:t xml:space="preserve">telefono ................... </w:t>
      </w:r>
    </w:p>
    <w:p w:rsidR="00E576EB" w:rsidRPr="00E576EB" w:rsidRDefault="00E576EB" w:rsidP="00E576E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6EB">
        <w:rPr>
          <w:rFonts w:ascii="Times New Roman" w:eastAsia="Times New Roman" w:hAnsi="Times New Roman" w:cs="Times New Roman"/>
          <w:sz w:val="24"/>
          <w:szCs w:val="24"/>
        </w:rPr>
        <w:t xml:space="preserve"> (PEC) ………...................... </w:t>
      </w:r>
    </w:p>
    <w:p w:rsidR="00523F56" w:rsidRPr="00E576EB" w:rsidRDefault="00523F56" w:rsidP="00E576E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7797" w:rsidRPr="00E576EB" w:rsidRDefault="00507797" w:rsidP="00E576E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6EB">
        <w:rPr>
          <w:rFonts w:ascii="Times New Roman" w:eastAsia="Times New Roman" w:hAnsi="Times New Roman" w:cs="Times New Roman"/>
          <w:sz w:val="24"/>
          <w:szCs w:val="24"/>
        </w:rPr>
        <w:t xml:space="preserve">Per ogni comunicazione relativa a chiarimenti e per le verifiche previste dalla normativa vigente: </w:t>
      </w:r>
    </w:p>
    <w:p w:rsidR="008E491D" w:rsidRPr="00E576EB" w:rsidRDefault="00523F56" w:rsidP="00E576E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6EB">
        <w:rPr>
          <w:rFonts w:ascii="Times New Roman" w:eastAsia="Times New Roman" w:hAnsi="Times New Roman" w:cs="Times New Roman"/>
          <w:sz w:val="24"/>
          <w:szCs w:val="24"/>
        </w:rPr>
        <w:t xml:space="preserve">Domicilio eletto:  </w:t>
      </w:r>
      <w:r w:rsidR="00A421B5" w:rsidRPr="00E576EB">
        <w:rPr>
          <w:rFonts w:ascii="Times New Roman" w:eastAsia="Times New Roman" w:hAnsi="Times New Roman" w:cs="Times New Roman"/>
          <w:sz w:val="24"/>
          <w:szCs w:val="24"/>
        </w:rPr>
        <w:t>via ……………</w:t>
      </w:r>
      <w:r w:rsidR="00507797" w:rsidRPr="00E576EB">
        <w:rPr>
          <w:rFonts w:ascii="Times New Roman" w:eastAsia="Times New Roman" w:hAnsi="Times New Roman" w:cs="Times New Roman"/>
          <w:sz w:val="24"/>
          <w:szCs w:val="24"/>
        </w:rPr>
        <w:t>…………</w:t>
      </w:r>
      <w:r w:rsidR="00A421B5" w:rsidRPr="00E576EB">
        <w:rPr>
          <w:rFonts w:ascii="Times New Roman" w:eastAsia="Times New Roman" w:hAnsi="Times New Roman" w:cs="Times New Roman"/>
          <w:sz w:val="24"/>
          <w:szCs w:val="24"/>
        </w:rPr>
        <w:t xml:space="preserve"> n. …</w:t>
      </w:r>
      <w:r w:rsidR="00507797" w:rsidRPr="00E576EB">
        <w:rPr>
          <w:rFonts w:ascii="Times New Roman" w:eastAsia="Times New Roman" w:hAnsi="Times New Roman" w:cs="Times New Roman"/>
          <w:sz w:val="24"/>
          <w:szCs w:val="24"/>
        </w:rPr>
        <w:t>.. Località</w:t>
      </w:r>
      <w:r w:rsidR="00A421B5" w:rsidRPr="00E576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7797" w:rsidRPr="00E576EB">
        <w:rPr>
          <w:rFonts w:ascii="Times New Roman" w:eastAsia="Times New Roman" w:hAnsi="Times New Roman" w:cs="Times New Roman"/>
          <w:sz w:val="24"/>
          <w:szCs w:val="24"/>
        </w:rPr>
        <w:t>………………….. CAP …………</w:t>
      </w:r>
      <w:r w:rsidRPr="00E576EB">
        <w:rPr>
          <w:rFonts w:ascii="Times New Roman" w:eastAsia="Times New Roman" w:hAnsi="Times New Roman" w:cs="Times New Roman"/>
          <w:sz w:val="24"/>
          <w:szCs w:val="24"/>
        </w:rPr>
        <w:t xml:space="preserve">…… </w:t>
      </w:r>
    </w:p>
    <w:p w:rsidR="008E491D" w:rsidRPr="00E576EB" w:rsidRDefault="00507797" w:rsidP="00E576E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6EB">
        <w:rPr>
          <w:rFonts w:ascii="Times New Roman" w:eastAsia="Times New Roman" w:hAnsi="Times New Roman" w:cs="Times New Roman"/>
          <w:sz w:val="24"/>
          <w:szCs w:val="24"/>
        </w:rPr>
        <w:t>telefono</w:t>
      </w:r>
      <w:r w:rsidR="00A421B5" w:rsidRPr="00E576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576EB">
        <w:rPr>
          <w:rFonts w:ascii="Times New Roman" w:eastAsia="Times New Roman" w:hAnsi="Times New Roman" w:cs="Times New Roman"/>
          <w:sz w:val="24"/>
          <w:szCs w:val="24"/>
        </w:rPr>
        <w:t xml:space="preserve">................... </w:t>
      </w:r>
    </w:p>
    <w:p w:rsidR="00507797" w:rsidRPr="00E576EB" w:rsidRDefault="00507797" w:rsidP="00E576E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6EB">
        <w:rPr>
          <w:rFonts w:ascii="Times New Roman" w:eastAsia="Times New Roman" w:hAnsi="Times New Roman" w:cs="Times New Roman"/>
          <w:sz w:val="24"/>
          <w:szCs w:val="24"/>
        </w:rPr>
        <w:t xml:space="preserve"> (PEC) ………............</w:t>
      </w:r>
      <w:r w:rsidR="00523F56" w:rsidRPr="00E576EB">
        <w:rPr>
          <w:rFonts w:ascii="Times New Roman" w:eastAsia="Times New Roman" w:hAnsi="Times New Roman" w:cs="Times New Roman"/>
          <w:sz w:val="24"/>
          <w:szCs w:val="24"/>
        </w:rPr>
        <w:t xml:space="preserve">.......... </w:t>
      </w:r>
    </w:p>
    <w:p w:rsidR="00523F56" w:rsidRPr="00E576EB" w:rsidRDefault="00523F56" w:rsidP="00E576E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033A" w:rsidRPr="00E576EB" w:rsidRDefault="004A033A" w:rsidP="00E576E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76EB">
        <w:rPr>
          <w:rFonts w:ascii="Times New Roman" w:eastAsia="Times New Roman" w:hAnsi="Times New Roman" w:cs="Times New Roman"/>
          <w:b/>
          <w:sz w:val="24"/>
          <w:szCs w:val="24"/>
        </w:rPr>
        <w:t>sotto la propria responsabilità – a norma degli articoli 46-47 del DPR 28.12.2000 n. 445 - e nella consapevolezza che le dichiarazioni mendaci e la falsità in atti sono punite ai sensi del Codice Penale e delle leggi speciali in materia (art. 76 DPR 445/2000),</w:t>
      </w:r>
    </w:p>
    <w:p w:rsidR="008E491D" w:rsidRPr="00E576EB" w:rsidRDefault="008E491D" w:rsidP="00E576EB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7797" w:rsidRPr="00E576EB" w:rsidRDefault="00507797" w:rsidP="00E576E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76EB">
        <w:rPr>
          <w:rFonts w:ascii="Times New Roman" w:eastAsia="Times New Roman" w:hAnsi="Times New Roman" w:cs="Times New Roman"/>
          <w:b/>
          <w:sz w:val="24"/>
          <w:szCs w:val="24"/>
        </w:rPr>
        <w:t>MANIFESTA</w:t>
      </w:r>
    </w:p>
    <w:p w:rsidR="00507797" w:rsidRPr="00E576EB" w:rsidRDefault="00507797" w:rsidP="00E576EB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07797" w:rsidRPr="00E576EB" w:rsidRDefault="00507797" w:rsidP="00E576E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6EB">
        <w:rPr>
          <w:rFonts w:ascii="Times New Roman" w:eastAsia="Times New Roman" w:hAnsi="Times New Roman" w:cs="Times New Roman"/>
          <w:sz w:val="24"/>
          <w:szCs w:val="24"/>
        </w:rPr>
        <w:t>il proprio interesse a partecipare alla selezione in oggetto</w:t>
      </w:r>
      <w:r w:rsidR="00E576EB" w:rsidRPr="00E576EB">
        <w:rPr>
          <w:rFonts w:ascii="Times New Roman" w:eastAsia="Times New Roman" w:hAnsi="Times New Roman" w:cs="Times New Roman"/>
          <w:sz w:val="24"/>
          <w:szCs w:val="24"/>
        </w:rPr>
        <w:t xml:space="preserve"> e allega alla presente manifestazione il progetto che intende realizzare nelle serate</w:t>
      </w:r>
      <w:r w:rsidR="00E576EB" w:rsidRPr="00E576E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“Baccano Rusticano”</w:t>
      </w:r>
    </w:p>
    <w:p w:rsidR="008E491D" w:rsidRPr="00E576EB" w:rsidRDefault="008E491D" w:rsidP="00E576EB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7797" w:rsidRPr="00E576EB" w:rsidRDefault="00523F56" w:rsidP="00E576E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76EB">
        <w:rPr>
          <w:rFonts w:ascii="Times New Roman" w:eastAsia="Times New Roman" w:hAnsi="Times New Roman" w:cs="Times New Roman"/>
          <w:b/>
          <w:sz w:val="24"/>
          <w:szCs w:val="24"/>
        </w:rPr>
        <w:t>DICHIARA</w:t>
      </w:r>
    </w:p>
    <w:p w:rsidR="008E491D" w:rsidRPr="00E576EB" w:rsidRDefault="008E491D" w:rsidP="00E576E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7797" w:rsidRPr="00E576EB" w:rsidRDefault="00507797" w:rsidP="00E576EB">
      <w:pPr>
        <w:tabs>
          <w:tab w:val="left" w:pos="426"/>
        </w:tabs>
        <w:ind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6EB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E576EB">
        <w:rPr>
          <w:rFonts w:ascii="Times New Roman" w:eastAsia="Times New Roman" w:hAnsi="Times New Roman" w:cs="Times New Roman"/>
          <w:sz w:val="24"/>
          <w:szCs w:val="24"/>
        </w:rPr>
        <w:tab/>
        <w:t xml:space="preserve">che </w:t>
      </w:r>
      <w:r w:rsidR="00E576EB">
        <w:rPr>
          <w:rFonts w:ascii="Times New Roman" w:eastAsia="Times New Roman" w:hAnsi="Times New Roman" w:cs="Times New Roman"/>
          <w:sz w:val="24"/>
          <w:szCs w:val="24"/>
        </w:rPr>
        <w:t xml:space="preserve">è </w:t>
      </w:r>
      <w:r w:rsidRPr="00E576EB">
        <w:rPr>
          <w:rFonts w:ascii="Times New Roman" w:eastAsia="Times New Roman" w:hAnsi="Times New Roman" w:cs="Times New Roman"/>
          <w:sz w:val="24"/>
          <w:szCs w:val="24"/>
        </w:rPr>
        <w:t>in possesso</w:t>
      </w:r>
      <w:r w:rsidR="00E576EB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r w:rsidR="00A3411E">
        <w:rPr>
          <w:rFonts w:ascii="Times New Roman" w:eastAsia="Times New Roman" w:hAnsi="Times New Roman" w:cs="Times New Roman"/>
          <w:sz w:val="24"/>
          <w:szCs w:val="24"/>
        </w:rPr>
        <w:t>che la società/l’associaz</w:t>
      </w:r>
      <w:r w:rsidR="007468D8">
        <w:rPr>
          <w:rFonts w:ascii="Times New Roman" w:eastAsia="Times New Roman" w:hAnsi="Times New Roman" w:cs="Times New Roman"/>
          <w:sz w:val="24"/>
          <w:szCs w:val="24"/>
        </w:rPr>
        <w:t>i</w:t>
      </w:r>
      <w:r w:rsidR="00A3411E">
        <w:rPr>
          <w:rFonts w:ascii="Times New Roman" w:eastAsia="Times New Roman" w:hAnsi="Times New Roman" w:cs="Times New Roman"/>
          <w:sz w:val="24"/>
          <w:szCs w:val="24"/>
        </w:rPr>
        <w:t>one</w:t>
      </w:r>
      <w:r w:rsidR="00E576EB" w:rsidRPr="00E576EB">
        <w:rPr>
          <w:rFonts w:ascii="Times New Roman" w:eastAsia="Times New Roman" w:hAnsi="Times New Roman" w:cs="Times New Roman"/>
          <w:sz w:val="24"/>
          <w:szCs w:val="24"/>
        </w:rPr>
        <w:t xml:space="preserve"> di cui è rappresentante legale</w:t>
      </w:r>
      <w:r w:rsidR="00E576EB">
        <w:rPr>
          <w:rFonts w:ascii="Times New Roman" w:eastAsia="Times New Roman" w:hAnsi="Times New Roman" w:cs="Times New Roman"/>
          <w:sz w:val="24"/>
          <w:szCs w:val="24"/>
        </w:rPr>
        <w:t xml:space="preserve"> è in possesso</w:t>
      </w:r>
      <w:r w:rsidR="00A421B5" w:rsidRPr="00E576E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576EB" w:rsidRDefault="00E576EB" w:rsidP="00E576EB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07797" w:rsidRPr="00E576EB" w:rsidRDefault="00507797" w:rsidP="00E576EB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6EB">
        <w:rPr>
          <w:rFonts w:ascii="Times New Roman" w:eastAsia="Times New Roman" w:hAnsi="Times New Roman" w:cs="Times New Roman"/>
          <w:sz w:val="24"/>
          <w:szCs w:val="24"/>
        </w:rPr>
        <w:t xml:space="preserve">dei requisiti di ordine generale </w:t>
      </w:r>
      <w:r w:rsidR="00E576EB" w:rsidRPr="00E576EB">
        <w:rPr>
          <w:rFonts w:ascii="Times New Roman" w:eastAsia="Times New Roman" w:hAnsi="Times New Roman" w:cs="Times New Roman"/>
          <w:sz w:val="24"/>
          <w:szCs w:val="24"/>
        </w:rPr>
        <w:t xml:space="preserve">di cui agli art. 94 e 98 del </w:t>
      </w:r>
      <w:r w:rsidR="007468D8" w:rsidRPr="00E576EB">
        <w:rPr>
          <w:rFonts w:ascii="Times New Roman" w:eastAsia="Times New Roman" w:hAnsi="Times New Roman" w:cs="Times New Roman"/>
          <w:sz w:val="24"/>
          <w:szCs w:val="24"/>
        </w:rPr>
        <w:t>d.lgs.</w:t>
      </w:r>
      <w:r w:rsidR="00E576EB" w:rsidRPr="00E576EB">
        <w:rPr>
          <w:rFonts w:ascii="Times New Roman" w:eastAsia="Times New Roman" w:hAnsi="Times New Roman" w:cs="Times New Roman"/>
          <w:sz w:val="24"/>
          <w:szCs w:val="24"/>
        </w:rPr>
        <w:t xml:space="preserve"> 36/2023</w:t>
      </w:r>
    </w:p>
    <w:p w:rsidR="00507797" w:rsidRPr="00E576EB" w:rsidRDefault="00507797" w:rsidP="00E576EB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6EB">
        <w:rPr>
          <w:rFonts w:ascii="Times New Roman" w:eastAsia="Times New Roman" w:hAnsi="Times New Roman" w:cs="Times New Roman"/>
          <w:sz w:val="24"/>
          <w:szCs w:val="24"/>
        </w:rPr>
        <w:t>dei requisiti di idoneità professionale prescritti nell’avviso di manifestazione di interesse</w:t>
      </w:r>
      <w:r w:rsidR="008E491D" w:rsidRPr="00E576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07797" w:rsidRPr="00E576EB" w:rsidRDefault="00507797" w:rsidP="00E576EB">
      <w:pPr>
        <w:pStyle w:val="Framecontents"/>
        <w:tabs>
          <w:tab w:val="left" w:pos="426"/>
        </w:tabs>
        <w:rPr>
          <w:rFonts w:cs="Times New Roman"/>
          <w:szCs w:val="24"/>
        </w:rPr>
      </w:pPr>
      <w:r w:rsidRPr="00E576EB">
        <w:rPr>
          <w:rFonts w:cs="Times New Roman"/>
          <w:szCs w:val="24"/>
        </w:rPr>
        <w:lastRenderedPageBreak/>
        <w:t xml:space="preserve">dei requisiti di capacità </w:t>
      </w:r>
      <w:r w:rsidR="00186853" w:rsidRPr="00E576EB">
        <w:rPr>
          <w:rFonts w:cs="Times New Roman"/>
          <w:szCs w:val="24"/>
        </w:rPr>
        <w:t>economica e finanziaria</w:t>
      </w:r>
      <w:r w:rsidRPr="00E576EB">
        <w:rPr>
          <w:rFonts w:cs="Times New Roman"/>
          <w:szCs w:val="24"/>
        </w:rPr>
        <w:t xml:space="preserve"> prescritti nell’avviso</w:t>
      </w:r>
      <w:r w:rsidR="00A421B5" w:rsidRPr="00E576EB">
        <w:rPr>
          <w:rFonts w:cs="Times New Roman"/>
          <w:szCs w:val="24"/>
        </w:rPr>
        <w:t xml:space="preserve"> di manifestazione di interesse;</w:t>
      </w:r>
    </w:p>
    <w:p w:rsidR="00A421B5" w:rsidRPr="00E576EB" w:rsidRDefault="00A421B5" w:rsidP="00E576EB">
      <w:pPr>
        <w:pStyle w:val="Framecontents"/>
        <w:tabs>
          <w:tab w:val="left" w:pos="426"/>
        </w:tabs>
        <w:rPr>
          <w:rFonts w:cs="Times New Roman"/>
          <w:szCs w:val="24"/>
        </w:rPr>
      </w:pPr>
    </w:p>
    <w:p w:rsidR="00507797" w:rsidRPr="00E576EB" w:rsidRDefault="008E491D" w:rsidP="00E576EB">
      <w:pPr>
        <w:tabs>
          <w:tab w:val="left" w:pos="426"/>
        </w:tabs>
        <w:ind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6EB">
        <w:rPr>
          <w:rFonts w:ascii="Times New Roman" w:eastAsia="Times New Roman" w:hAnsi="Times New Roman" w:cs="Times New Roman"/>
          <w:sz w:val="24"/>
          <w:szCs w:val="24"/>
        </w:rPr>
        <w:t>2</w:t>
      </w:r>
      <w:r w:rsidR="00507797" w:rsidRPr="00E576EB">
        <w:rPr>
          <w:rFonts w:ascii="Times New Roman" w:eastAsia="Times New Roman" w:hAnsi="Times New Roman" w:cs="Times New Roman"/>
          <w:sz w:val="24"/>
          <w:szCs w:val="24"/>
        </w:rPr>
        <w:t>.</w:t>
      </w:r>
      <w:r w:rsidR="00507797" w:rsidRPr="00E576EB">
        <w:rPr>
          <w:rFonts w:ascii="Times New Roman" w:eastAsia="Times New Roman" w:hAnsi="Times New Roman" w:cs="Times New Roman"/>
          <w:sz w:val="24"/>
          <w:szCs w:val="24"/>
        </w:rPr>
        <w:tab/>
        <w:t xml:space="preserve">di essere a conoscenza che la presente istanza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istanti possano vantare alcuna pretesa; </w:t>
      </w:r>
    </w:p>
    <w:p w:rsidR="008E491D" w:rsidRPr="00E576EB" w:rsidRDefault="008E491D" w:rsidP="00E576EB">
      <w:pPr>
        <w:tabs>
          <w:tab w:val="left" w:pos="426"/>
        </w:tabs>
        <w:ind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7797" w:rsidRDefault="008E491D" w:rsidP="00E576EB">
      <w:pPr>
        <w:tabs>
          <w:tab w:val="left" w:pos="426"/>
        </w:tabs>
        <w:ind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6EB">
        <w:rPr>
          <w:rFonts w:ascii="Times New Roman" w:eastAsia="Times New Roman" w:hAnsi="Times New Roman" w:cs="Times New Roman"/>
          <w:sz w:val="24"/>
          <w:szCs w:val="24"/>
        </w:rPr>
        <w:t>3</w:t>
      </w:r>
      <w:r w:rsidR="00507797" w:rsidRPr="00E576EB">
        <w:rPr>
          <w:rFonts w:ascii="Times New Roman" w:eastAsia="Times New Roman" w:hAnsi="Times New Roman" w:cs="Times New Roman"/>
          <w:sz w:val="24"/>
          <w:szCs w:val="24"/>
        </w:rPr>
        <w:t>.</w:t>
      </w:r>
      <w:r w:rsidR="00507797" w:rsidRPr="00E576EB">
        <w:rPr>
          <w:rFonts w:ascii="Times New Roman" w:eastAsia="Times New Roman" w:hAnsi="Times New Roman" w:cs="Times New Roman"/>
          <w:sz w:val="24"/>
          <w:szCs w:val="24"/>
        </w:rPr>
        <w:tab/>
        <w:t>di essere a conoscenza che la presente istanza non costituisce prova di possesso dei requisiti generali e speci</w:t>
      </w:r>
      <w:r w:rsidR="00E576EB">
        <w:rPr>
          <w:rFonts w:ascii="Times New Roman" w:eastAsia="Times New Roman" w:hAnsi="Times New Roman" w:cs="Times New Roman"/>
          <w:sz w:val="24"/>
          <w:szCs w:val="24"/>
        </w:rPr>
        <w:t>ali richiesti per l’affidamento</w:t>
      </w:r>
    </w:p>
    <w:p w:rsidR="00E576EB" w:rsidRPr="00E576EB" w:rsidRDefault="00E576EB" w:rsidP="00E576EB">
      <w:pPr>
        <w:tabs>
          <w:tab w:val="left" w:pos="426"/>
        </w:tabs>
        <w:ind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76EB" w:rsidRPr="00E576EB" w:rsidRDefault="00E576EB" w:rsidP="00E576EB">
      <w:pPr>
        <w:tabs>
          <w:tab w:val="left" w:pos="426"/>
        </w:tabs>
        <w:ind w:hanging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76EB" w:rsidRDefault="00E576EB" w:rsidP="00E576EB">
      <w:pPr>
        <w:tabs>
          <w:tab w:val="left" w:pos="426"/>
        </w:tabs>
        <w:ind w:hanging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76EB">
        <w:rPr>
          <w:rFonts w:ascii="Times New Roman" w:eastAsia="Times New Roman" w:hAnsi="Times New Roman" w:cs="Times New Roman"/>
          <w:b/>
          <w:sz w:val="24"/>
          <w:szCs w:val="24"/>
        </w:rPr>
        <w:t>ALLEGA</w:t>
      </w:r>
    </w:p>
    <w:p w:rsidR="00E576EB" w:rsidRPr="00E576EB" w:rsidRDefault="00E576EB" w:rsidP="00E576EB">
      <w:pPr>
        <w:tabs>
          <w:tab w:val="left" w:pos="426"/>
        </w:tabs>
        <w:ind w:hanging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76EB" w:rsidRPr="00E576EB" w:rsidRDefault="00E576EB" w:rsidP="00E576EB">
      <w:pPr>
        <w:tabs>
          <w:tab w:val="left" w:pos="426"/>
        </w:tabs>
        <w:ind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alla presente manifestazione i</w:t>
      </w:r>
      <w:r w:rsidRPr="00E576EB">
        <w:rPr>
          <w:rFonts w:ascii="Times New Roman" w:eastAsia="Times New Roman" w:hAnsi="Times New Roman" w:cs="Times New Roman"/>
          <w:sz w:val="24"/>
          <w:szCs w:val="24"/>
        </w:rPr>
        <w:t>l seguente progetto denominato ___________________________</w:t>
      </w:r>
    </w:p>
    <w:p w:rsidR="00E576EB" w:rsidRPr="00E576EB" w:rsidRDefault="00E576EB" w:rsidP="00E576EB">
      <w:pPr>
        <w:tabs>
          <w:tab w:val="left" w:pos="426"/>
        </w:tabs>
        <w:ind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76EB" w:rsidRPr="00E576EB" w:rsidRDefault="00E576EB" w:rsidP="00E576EB">
      <w:pPr>
        <w:tabs>
          <w:tab w:val="left" w:pos="426"/>
        </w:tabs>
        <w:ind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7797" w:rsidRPr="00E576EB" w:rsidRDefault="00507797" w:rsidP="00E576E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E491D" w:rsidRPr="00E576EB" w:rsidRDefault="008E491D" w:rsidP="00E576E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E491D" w:rsidRDefault="00A3411E" w:rsidP="00E576E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Luogo e data</w:t>
      </w:r>
    </w:p>
    <w:p w:rsidR="00A3411E" w:rsidRPr="00E576EB" w:rsidRDefault="00A3411E" w:rsidP="00E576E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</w:t>
      </w:r>
    </w:p>
    <w:p w:rsidR="00507797" w:rsidRDefault="008E491D" w:rsidP="00E576EB">
      <w:pPr>
        <w:rPr>
          <w:rFonts w:ascii="Times New Roman" w:eastAsia="Times New Roman" w:hAnsi="Times New Roman" w:cs="Times New Roman"/>
          <w:sz w:val="24"/>
          <w:szCs w:val="24"/>
        </w:rPr>
      </w:pPr>
      <w:r w:rsidRPr="00E576EB">
        <w:rPr>
          <w:rFonts w:ascii="Times New Roman" w:eastAsia="Times New Roman" w:hAnsi="Times New Roman" w:cs="Times New Roman"/>
          <w:sz w:val="24"/>
          <w:szCs w:val="24"/>
        </w:rPr>
        <w:tab/>
      </w:r>
      <w:r w:rsidRPr="00E576EB">
        <w:rPr>
          <w:rFonts w:ascii="Times New Roman" w:eastAsia="Times New Roman" w:hAnsi="Times New Roman" w:cs="Times New Roman"/>
          <w:sz w:val="24"/>
          <w:szCs w:val="24"/>
        </w:rPr>
        <w:tab/>
      </w:r>
      <w:r w:rsidRPr="00E576EB">
        <w:rPr>
          <w:rFonts w:ascii="Times New Roman" w:eastAsia="Times New Roman" w:hAnsi="Times New Roman" w:cs="Times New Roman"/>
          <w:sz w:val="24"/>
          <w:szCs w:val="24"/>
        </w:rPr>
        <w:tab/>
      </w:r>
      <w:r w:rsidRPr="00E576EB">
        <w:rPr>
          <w:rFonts w:ascii="Times New Roman" w:eastAsia="Times New Roman" w:hAnsi="Times New Roman" w:cs="Times New Roman"/>
          <w:sz w:val="24"/>
          <w:szCs w:val="24"/>
        </w:rPr>
        <w:tab/>
      </w:r>
      <w:r w:rsidRPr="00E576EB">
        <w:rPr>
          <w:rFonts w:ascii="Times New Roman" w:eastAsia="Times New Roman" w:hAnsi="Times New Roman" w:cs="Times New Roman"/>
          <w:sz w:val="24"/>
          <w:szCs w:val="24"/>
        </w:rPr>
        <w:tab/>
      </w:r>
      <w:r w:rsidRPr="00E576EB">
        <w:rPr>
          <w:rFonts w:ascii="Times New Roman" w:eastAsia="Times New Roman" w:hAnsi="Times New Roman" w:cs="Times New Roman"/>
          <w:sz w:val="24"/>
          <w:szCs w:val="24"/>
        </w:rPr>
        <w:tab/>
      </w:r>
      <w:r w:rsidRPr="00E576EB">
        <w:rPr>
          <w:rFonts w:ascii="Times New Roman" w:eastAsia="Times New Roman" w:hAnsi="Times New Roman" w:cs="Times New Roman"/>
          <w:sz w:val="24"/>
          <w:szCs w:val="24"/>
        </w:rPr>
        <w:tab/>
      </w:r>
      <w:r w:rsidRPr="00E576EB">
        <w:rPr>
          <w:rFonts w:ascii="Times New Roman" w:eastAsia="Times New Roman" w:hAnsi="Times New Roman" w:cs="Times New Roman"/>
          <w:sz w:val="24"/>
          <w:szCs w:val="24"/>
        </w:rPr>
        <w:tab/>
      </w:r>
      <w:r w:rsidRPr="00E576EB">
        <w:rPr>
          <w:rFonts w:ascii="Times New Roman" w:eastAsia="Times New Roman" w:hAnsi="Times New Roman" w:cs="Times New Roman"/>
          <w:sz w:val="24"/>
          <w:szCs w:val="24"/>
        </w:rPr>
        <w:tab/>
        <w:t xml:space="preserve"> TIMBRO e FIRMA </w:t>
      </w:r>
      <w:r w:rsidRPr="00E576EB">
        <w:rPr>
          <w:rFonts w:ascii="Times New Roman" w:eastAsia="Times New Roman" w:hAnsi="Times New Roman" w:cs="Times New Roman"/>
          <w:sz w:val="24"/>
          <w:szCs w:val="24"/>
        </w:rPr>
        <w:tab/>
      </w:r>
      <w:r w:rsidRPr="00E576EB">
        <w:rPr>
          <w:rFonts w:ascii="Times New Roman" w:eastAsia="Times New Roman" w:hAnsi="Times New Roman" w:cs="Times New Roman"/>
          <w:sz w:val="24"/>
          <w:szCs w:val="24"/>
        </w:rPr>
        <w:tab/>
      </w:r>
      <w:r w:rsidRPr="00E576EB">
        <w:rPr>
          <w:rFonts w:ascii="Times New Roman" w:eastAsia="Times New Roman" w:hAnsi="Times New Roman" w:cs="Times New Roman"/>
          <w:sz w:val="24"/>
          <w:szCs w:val="24"/>
        </w:rPr>
        <w:tab/>
      </w:r>
      <w:r w:rsidRPr="00E576EB">
        <w:rPr>
          <w:rFonts w:ascii="Times New Roman" w:eastAsia="Times New Roman" w:hAnsi="Times New Roman" w:cs="Times New Roman"/>
          <w:sz w:val="24"/>
          <w:szCs w:val="24"/>
        </w:rPr>
        <w:tab/>
      </w:r>
      <w:r w:rsidRPr="00E576EB">
        <w:rPr>
          <w:rFonts w:ascii="Times New Roman" w:eastAsia="Times New Roman" w:hAnsi="Times New Roman" w:cs="Times New Roman"/>
          <w:sz w:val="24"/>
          <w:szCs w:val="24"/>
        </w:rPr>
        <w:tab/>
      </w:r>
      <w:r w:rsidRPr="00E576EB">
        <w:rPr>
          <w:rFonts w:ascii="Times New Roman" w:eastAsia="Times New Roman" w:hAnsi="Times New Roman" w:cs="Times New Roman"/>
          <w:sz w:val="24"/>
          <w:szCs w:val="24"/>
        </w:rPr>
        <w:tab/>
      </w:r>
      <w:r w:rsidRPr="00E576EB">
        <w:rPr>
          <w:rFonts w:ascii="Times New Roman" w:eastAsia="Times New Roman" w:hAnsi="Times New Roman" w:cs="Times New Roman"/>
          <w:sz w:val="24"/>
          <w:szCs w:val="24"/>
        </w:rPr>
        <w:tab/>
      </w:r>
      <w:r w:rsidRPr="00E576EB">
        <w:rPr>
          <w:rFonts w:ascii="Times New Roman" w:eastAsia="Times New Roman" w:hAnsi="Times New Roman" w:cs="Times New Roman"/>
          <w:sz w:val="24"/>
          <w:szCs w:val="24"/>
        </w:rPr>
        <w:tab/>
      </w:r>
      <w:r w:rsidRPr="00E576EB">
        <w:rPr>
          <w:rFonts w:ascii="Times New Roman" w:eastAsia="Times New Roman" w:hAnsi="Times New Roman" w:cs="Times New Roman"/>
          <w:sz w:val="24"/>
          <w:szCs w:val="24"/>
        </w:rPr>
        <w:tab/>
      </w:r>
      <w:r w:rsidRPr="00E576EB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</w:t>
      </w:r>
    </w:p>
    <w:p w:rsidR="007468D8" w:rsidRDefault="007468D8" w:rsidP="00E576E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68D8" w:rsidRDefault="007468D8" w:rsidP="00E576E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68D8" w:rsidRDefault="007468D8" w:rsidP="00E576E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68D8" w:rsidRDefault="007468D8" w:rsidP="00E576E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3411E" w:rsidRDefault="00A3411E" w:rsidP="00E576E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3411E" w:rsidRDefault="00A3411E" w:rsidP="00E576E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Allegati: </w:t>
      </w:r>
    </w:p>
    <w:p w:rsidR="00AB4C0C" w:rsidRDefault="00A3411E" w:rsidP="00E576EB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B4C0C">
        <w:rPr>
          <w:rFonts w:ascii="Times New Roman" w:eastAsia="Times New Roman" w:hAnsi="Times New Roman" w:cs="Times New Roman"/>
          <w:sz w:val="24"/>
          <w:szCs w:val="24"/>
        </w:rPr>
        <w:t>Progetto da realizzare</w:t>
      </w:r>
    </w:p>
    <w:p w:rsidR="00AB4C0C" w:rsidRDefault="00A3411E" w:rsidP="00E576EB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B4C0C">
        <w:rPr>
          <w:rFonts w:ascii="Times New Roman" w:eastAsia="Times New Roman" w:hAnsi="Times New Roman" w:cs="Times New Roman"/>
          <w:sz w:val="24"/>
          <w:szCs w:val="24"/>
        </w:rPr>
        <w:t>Documenti di identità</w:t>
      </w:r>
    </w:p>
    <w:p w:rsidR="00A3411E" w:rsidRPr="00AB4C0C" w:rsidRDefault="00A3411E" w:rsidP="00E576EB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B4C0C">
        <w:rPr>
          <w:rFonts w:ascii="Times New Roman" w:eastAsia="Times New Roman" w:hAnsi="Times New Roman" w:cs="Times New Roman"/>
          <w:sz w:val="24"/>
          <w:szCs w:val="24"/>
        </w:rPr>
        <w:t xml:space="preserve">Statuto costitutivo </w:t>
      </w:r>
      <w:r w:rsidR="00AB4C0C">
        <w:rPr>
          <w:rFonts w:ascii="Times New Roman" w:eastAsia="Times New Roman" w:hAnsi="Times New Roman" w:cs="Times New Roman"/>
          <w:sz w:val="24"/>
          <w:szCs w:val="24"/>
        </w:rPr>
        <w:t>società/associazione</w:t>
      </w:r>
    </w:p>
    <w:sectPr w:rsidR="00A3411E" w:rsidRPr="00AB4C0C" w:rsidSect="00D9085D">
      <w:footerReference w:type="default" r:id="rId9"/>
      <w:pgSz w:w="11906" w:h="16838"/>
      <w:pgMar w:top="1247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4FB3" w:rsidRDefault="005A4FB3" w:rsidP="00523F56">
      <w:r>
        <w:separator/>
      </w:r>
    </w:p>
  </w:endnote>
  <w:endnote w:type="continuationSeparator" w:id="1">
    <w:p w:rsidR="005A4FB3" w:rsidRDefault="005A4FB3" w:rsidP="00523F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F56" w:rsidRDefault="00523F56">
    <w:pPr>
      <w:pStyle w:val="Pidipagina"/>
      <w:jc w:val="center"/>
    </w:pPr>
    <w:r>
      <w:t xml:space="preserve">Pag. </w:t>
    </w:r>
    <w:r w:rsidR="00D9085D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D9085D">
      <w:rPr>
        <w:b/>
        <w:bCs/>
        <w:sz w:val="24"/>
        <w:szCs w:val="24"/>
      </w:rPr>
      <w:fldChar w:fldCharType="separate"/>
    </w:r>
    <w:r w:rsidR="00B11B61">
      <w:rPr>
        <w:b/>
        <w:bCs/>
        <w:noProof/>
      </w:rPr>
      <w:t>1</w:t>
    </w:r>
    <w:r w:rsidR="00D9085D">
      <w:rPr>
        <w:b/>
        <w:bCs/>
        <w:sz w:val="24"/>
        <w:szCs w:val="24"/>
      </w:rPr>
      <w:fldChar w:fldCharType="end"/>
    </w:r>
    <w:r>
      <w:t xml:space="preserve"> di </w:t>
    </w:r>
    <w:r w:rsidR="00D9085D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D9085D">
      <w:rPr>
        <w:b/>
        <w:bCs/>
        <w:sz w:val="24"/>
        <w:szCs w:val="24"/>
      </w:rPr>
      <w:fldChar w:fldCharType="separate"/>
    </w:r>
    <w:r w:rsidR="00B11B61">
      <w:rPr>
        <w:b/>
        <w:bCs/>
        <w:noProof/>
      </w:rPr>
      <w:t>2</w:t>
    </w:r>
    <w:r w:rsidR="00D9085D">
      <w:rPr>
        <w:b/>
        <w:bCs/>
        <w:sz w:val="24"/>
        <w:szCs w:val="24"/>
      </w:rPr>
      <w:fldChar w:fldCharType="end"/>
    </w:r>
  </w:p>
  <w:p w:rsidR="00523F56" w:rsidRDefault="00523F5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4FB3" w:rsidRDefault="005A4FB3" w:rsidP="00523F56">
      <w:r>
        <w:separator/>
      </w:r>
    </w:p>
  </w:footnote>
  <w:footnote w:type="continuationSeparator" w:id="1">
    <w:p w:rsidR="005A4FB3" w:rsidRDefault="005A4FB3" w:rsidP="00523F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Arial"/>
      </w:r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206B66DB"/>
    <w:multiLevelType w:val="hybridMultilevel"/>
    <w:tmpl w:val="0CCC371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392FDF"/>
    <w:multiLevelType w:val="hybridMultilevel"/>
    <w:tmpl w:val="7E64317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isplayBackgroundShape/>
  <w:embedSystemFonts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033A"/>
    <w:rsid w:val="00186853"/>
    <w:rsid w:val="001D691E"/>
    <w:rsid w:val="00284E4E"/>
    <w:rsid w:val="00430685"/>
    <w:rsid w:val="004A033A"/>
    <w:rsid w:val="00507797"/>
    <w:rsid w:val="00523F56"/>
    <w:rsid w:val="005A4FB3"/>
    <w:rsid w:val="007468D8"/>
    <w:rsid w:val="00826437"/>
    <w:rsid w:val="008E491D"/>
    <w:rsid w:val="00A07831"/>
    <w:rsid w:val="00A3411E"/>
    <w:rsid w:val="00A421B5"/>
    <w:rsid w:val="00AA2444"/>
    <w:rsid w:val="00AB4C0C"/>
    <w:rsid w:val="00B11B61"/>
    <w:rsid w:val="00CF2C55"/>
    <w:rsid w:val="00D9085D"/>
    <w:rsid w:val="00E10F57"/>
    <w:rsid w:val="00E13662"/>
    <w:rsid w:val="00E576EB"/>
    <w:rsid w:val="00EE1C40"/>
    <w:rsid w:val="00FD6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085D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D9085D"/>
    <w:rPr>
      <w:rFonts w:ascii="Symbol" w:hAnsi="Symbol"/>
    </w:rPr>
  </w:style>
  <w:style w:type="character" w:customStyle="1" w:styleId="WW8Num1z2">
    <w:name w:val="WW8Num1z2"/>
    <w:rsid w:val="00D9085D"/>
    <w:rPr>
      <w:rFonts w:ascii="Courier New" w:hAnsi="Courier New" w:cs="Courier New"/>
    </w:rPr>
  </w:style>
  <w:style w:type="character" w:customStyle="1" w:styleId="WW8Num1z3">
    <w:name w:val="WW8Num1z3"/>
    <w:rsid w:val="00D9085D"/>
    <w:rPr>
      <w:rFonts w:ascii="Wingdings" w:hAnsi="Wingdings"/>
    </w:rPr>
  </w:style>
  <w:style w:type="character" w:customStyle="1" w:styleId="WW8Num2z0">
    <w:name w:val="WW8Num2z0"/>
    <w:rsid w:val="00D9085D"/>
    <w:rPr>
      <w:rFonts w:ascii="Calibri" w:eastAsia="Times New Roman" w:hAnsi="Calibri" w:cs="Arial"/>
    </w:rPr>
  </w:style>
  <w:style w:type="character" w:customStyle="1" w:styleId="WW8Num2z1">
    <w:name w:val="WW8Num2z1"/>
    <w:rsid w:val="00D9085D"/>
    <w:rPr>
      <w:rFonts w:ascii="Courier New" w:hAnsi="Courier New" w:cs="Courier New"/>
    </w:rPr>
  </w:style>
  <w:style w:type="character" w:customStyle="1" w:styleId="WW8Num2z2">
    <w:name w:val="WW8Num2z2"/>
    <w:rsid w:val="00D9085D"/>
    <w:rPr>
      <w:rFonts w:ascii="Wingdings" w:hAnsi="Wingdings"/>
    </w:rPr>
  </w:style>
  <w:style w:type="character" w:customStyle="1" w:styleId="WW8Num2z3">
    <w:name w:val="WW8Num2z3"/>
    <w:rsid w:val="00D9085D"/>
    <w:rPr>
      <w:rFonts w:ascii="Symbol" w:hAnsi="Symbol"/>
    </w:rPr>
  </w:style>
  <w:style w:type="character" w:customStyle="1" w:styleId="WW8Num4z0">
    <w:name w:val="WW8Num4z0"/>
    <w:rsid w:val="00D9085D"/>
    <w:rPr>
      <w:rFonts w:ascii="Tahoma" w:eastAsia="Times New Roman" w:hAnsi="Tahoma" w:cs="Tahoma"/>
      <w:i w:val="0"/>
      <w:sz w:val="22"/>
      <w:szCs w:val="22"/>
    </w:rPr>
  </w:style>
  <w:style w:type="character" w:customStyle="1" w:styleId="WW8Num4z1">
    <w:name w:val="WW8Num4z1"/>
    <w:rsid w:val="00D9085D"/>
    <w:rPr>
      <w:rFonts w:ascii="Courier New" w:hAnsi="Courier New" w:cs="Courier New"/>
    </w:rPr>
  </w:style>
  <w:style w:type="character" w:customStyle="1" w:styleId="WW8Num4z2">
    <w:name w:val="WW8Num4z2"/>
    <w:rsid w:val="00D9085D"/>
    <w:rPr>
      <w:rFonts w:ascii="Wingdings" w:hAnsi="Wingdings"/>
    </w:rPr>
  </w:style>
  <w:style w:type="character" w:customStyle="1" w:styleId="WW8Num4z3">
    <w:name w:val="WW8Num4z3"/>
    <w:rsid w:val="00D9085D"/>
    <w:rPr>
      <w:rFonts w:ascii="Symbol" w:hAnsi="Symbol"/>
    </w:rPr>
  </w:style>
  <w:style w:type="character" w:customStyle="1" w:styleId="WW8Num5z0">
    <w:name w:val="WW8Num5z0"/>
    <w:rsid w:val="00D9085D"/>
    <w:rPr>
      <w:rFonts w:ascii="Wingdings" w:hAnsi="Wingdings"/>
    </w:rPr>
  </w:style>
  <w:style w:type="character" w:customStyle="1" w:styleId="WW8Num5z1">
    <w:name w:val="WW8Num5z1"/>
    <w:rsid w:val="00D9085D"/>
    <w:rPr>
      <w:rFonts w:ascii="Courier New" w:hAnsi="Courier New" w:cs="Courier New"/>
    </w:rPr>
  </w:style>
  <w:style w:type="character" w:customStyle="1" w:styleId="WW8Num5z3">
    <w:name w:val="WW8Num5z3"/>
    <w:rsid w:val="00D9085D"/>
    <w:rPr>
      <w:rFonts w:ascii="Symbol" w:hAnsi="Symbol"/>
    </w:rPr>
  </w:style>
  <w:style w:type="character" w:customStyle="1" w:styleId="WW8Num6z0">
    <w:name w:val="WW8Num6z0"/>
    <w:rsid w:val="00D9085D"/>
    <w:rPr>
      <w:rFonts w:ascii="Symbol" w:hAnsi="Symbol"/>
    </w:rPr>
  </w:style>
  <w:style w:type="character" w:customStyle="1" w:styleId="WW8Num6z1">
    <w:name w:val="WW8Num6z1"/>
    <w:rsid w:val="00D9085D"/>
    <w:rPr>
      <w:rFonts w:ascii="Courier New" w:hAnsi="Courier New" w:cs="Courier New"/>
    </w:rPr>
  </w:style>
  <w:style w:type="character" w:customStyle="1" w:styleId="WW8Num6z2">
    <w:name w:val="WW8Num6z2"/>
    <w:rsid w:val="00D9085D"/>
    <w:rPr>
      <w:rFonts w:ascii="Wingdings" w:hAnsi="Wingdings"/>
    </w:rPr>
  </w:style>
  <w:style w:type="character" w:customStyle="1" w:styleId="Carpredefinitoparagrafo1">
    <w:name w:val="Car. predefinito paragrafo1"/>
    <w:rsid w:val="00D9085D"/>
  </w:style>
  <w:style w:type="character" w:customStyle="1" w:styleId="CarattereCarattere3">
    <w:name w:val="Carattere Carattere3"/>
    <w:rsid w:val="00D9085D"/>
    <w:rPr>
      <w:sz w:val="22"/>
      <w:szCs w:val="22"/>
    </w:rPr>
  </w:style>
  <w:style w:type="character" w:styleId="Enfasigrassetto">
    <w:name w:val="Strong"/>
    <w:qFormat/>
    <w:rsid w:val="00D9085D"/>
    <w:rPr>
      <w:b/>
      <w:bCs/>
    </w:rPr>
  </w:style>
  <w:style w:type="character" w:customStyle="1" w:styleId="CarattereCarattere2">
    <w:name w:val="Carattere Carattere2"/>
    <w:rsid w:val="00D9085D"/>
    <w:rPr>
      <w:rFonts w:ascii="Segoe UI" w:hAnsi="Segoe UI" w:cs="Segoe UI"/>
      <w:sz w:val="18"/>
      <w:szCs w:val="18"/>
    </w:rPr>
  </w:style>
  <w:style w:type="character" w:customStyle="1" w:styleId="CarattereCarattere1">
    <w:name w:val="Carattere Carattere1"/>
    <w:rsid w:val="00D9085D"/>
    <w:rPr>
      <w:sz w:val="22"/>
      <w:szCs w:val="22"/>
    </w:rPr>
  </w:style>
  <w:style w:type="character" w:customStyle="1" w:styleId="CarattereCarattere">
    <w:name w:val="Carattere Carattere"/>
    <w:rsid w:val="00D9085D"/>
    <w:rPr>
      <w:sz w:val="22"/>
      <w:szCs w:val="22"/>
    </w:rPr>
  </w:style>
  <w:style w:type="paragraph" w:customStyle="1" w:styleId="Intestazione1">
    <w:name w:val="Intestazione1"/>
    <w:basedOn w:val="Normale"/>
    <w:next w:val="Corpotesto"/>
    <w:rsid w:val="00D9085D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Corpotesto">
    <w:name w:val="Corpo testo"/>
    <w:basedOn w:val="Normale"/>
    <w:rsid w:val="00D9085D"/>
    <w:pPr>
      <w:spacing w:after="120"/>
    </w:pPr>
  </w:style>
  <w:style w:type="paragraph" w:styleId="Elenco">
    <w:name w:val="List"/>
    <w:basedOn w:val="Corpotesto"/>
    <w:rsid w:val="00D9085D"/>
    <w:rPr>
      <w:rFonts w:cs="Arial"/>
    </w:rPr>
  </w:style>
  <w:style w:type="paragraph" w:customStyle="1" w:styleId="Didascalia1">
    <w:name w:val="Didascalia1"/>
    <w:basedOn w:val="Normale"/>
    <w:rsid w:val="00D9085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rsid w:val="00D9085D"/>
    <w:pPr>
      <w:suppressLineNumbers/>
    </w:pPr>
    <w:rPr>
      <w:rFonts w:cs="Arial"/>
    </w:rPr>
  </w:style>
  <w:style w:type="paragraph" w:customStyle="1" w:styleId="Framecontents">
    <w:name w:val="Frame contents"/>
    <w:basedOn w:val="Corpotesto"/>
    <w:rsid w:val="00D9085D"/>
    <w:pPr>
      <w:spacing w:after="0"/>
      <w:jc w:val="both"/>
    </w:pPr>
    <w:rPr>
      <w:rFonts w:ascii="Times New Roman" w:eastAsia="Times New Roman" w:hAnsi="Times New Roman"/>
      <w:iCs/>
      <w:sz w:val="24"/>
      <w:szCs w:val="20"/>
    </w:rPr>
  </w:style>
  <w:style w:type="paragraph" w:styleId="Testofumetto">
    <w:name w:val="Balloon Text"/>
    <w:basedOn w:val="Normale"/>
    <w:rsid w:val="00D9085D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rsid w:val="00D9085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D9085D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PidipaginaCarattere">
    <w:name w:val="Piè di pagina Carattere"/>
    <w:link w:val="Pidipagina"/>
    <w:uiPriority w:val="99"/>
    <w:rsid w:val="00523F56"/>
    <w:rPr>
      <w:rFonts w:ascii="Calibri" w:eastAsia="Calibri" w:hAnsi="Calibri" w:cs="Calibri"/>
      <w:sz w:val="22"/>
      <w:szCs w:val="22"/>
      <w:lang w:eastAsia="ar-SA"/>
    </w:rPr>
  </w:style>
  <w:style w:type="character" w:styleId="Collegamentoipertestuale">
    <w:name w:val="Hyperlink"/>
    <w:uiPriority w:val="99"/>
    <w:unhideWhenUsed/>
    <w:rsid w:val="00430685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11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.manduria@per.rupar.pugli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6FDA4-84B3-451F-930A-C549F68FC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C: FAC-SIMILE ISTANZA DI MANIFESTAZIONE DI INTERESSE</vt:lpstr>
    </vt:vector>
  </TitlesOfParts>
  <Company>HP</Company>
  <LinksUpToDate>false</LinksUpToDate>
  <CharactersWithSpaces>3573</CharactersWithSpaces>
  <SharedDoc>false</SharedDoc>
  <HLinks>
    <vt:vector size="6" baseType="variant">
      <vt:variant>
        <vt:i4>8323091</vt:i4>
      </vt:variant>
      <vt:variant>
        <vt:i4>0</vt:i4>
      </vt:variant>
      <vt:variant>
        <vt:i4>0</vt:i4>
      </vt:variant>
      <vt:variant>
        <vt:i4>5</vt:i4>
      </vt:variant>
      <vt:variant>
        <vt:lpwstr>mailto:protocollo.manduria@per.rupar.puglia.it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C: FAC-SIMILE ISTANZA DI MANIFESTAZIONE DI INTERESSE</dc:title>
  <dc:creator>letizia.fischioni</dc:creator>
  <cp:lastModifiedBy>Comune di Manduria</cp:lastModifiedBy>
  <cp:revision>2</cp:revision>
  <cp:lastPrinted>2023-10-13T09:24:00Z</cp:lastPrinted>
  <dcterms:created xsi:type="dcterms:W3CDTF">2023-10-13T09:57:00Z</dcterms:created>
  <dcterms:modified xsi:type="dcterms:W3CDTF">2023-10-13T09:57:00Z</dcterms:modified>
</cp:coreProperties>
</file>